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7C50377" w14:textId="59BF08BA" w:rsidR="007D2E4D" w:rsidRDefault="00252D45" w:rsidP="007D2E4D">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10BEBD49" w14:textId="77777777" w:rsidR="007D2E4D" w:rsidRDefault="007D2E4D" w:rsidP="007D2E4D">
      <w:pPr>
        <w:pStyle w:val="CommentText"/>
        <w:tabs>
          <w:tab w:val="left" w:pos="2552"/>
          <w:tab w:val="left" w:pos="3686"/>
          <w:tab w:val="left" w:pos="5954"/>
        </w:tabs>
        <w:spacing w:after="0"/>
        <w:rPr>
          <w:rFonts w:ascii="Verdana" w:hAnsi="Verdana" w:cs="Calibri"/>
          <w:lang w:val="en-GB"/>
        </w:rPr>
      </w:pPr>
    </w:p>
    <w:p w14:paraId="4C22B416" w14:textId="77777777" w:rsidR="007D2E4D" w:rsidRDefault="007D2E4D" w:rsidP="007D2E4D">
      <w:pPr>
        <w:pStyle w:val="CommentText"/>
        <w:tabs>
          <w:tab w:val="left" w:pos="2552"/>
          <w:tab w:val="left" w:pos="3686"/>
          <w:tab w:val="left" w:pos="5954"/>
        </w:tabs>
        <w:spacing w:after="0"/>
        <w:rPr>
          <w:lang w:val="en-GB"/>
        </w:rPr>
      </w:pPr>
      <w:r w:rsidRPr="00490F95">
        <w:rPr>
          <w:rFonts w:ascii="Verdana" w:hAnsi="Verdana" w:cs="Calibri"/>
          <w:lang w:val="en-GB"/>
        </w:rPr>
        <w:t xml:space="preserve">Duration </w:t>
      </w:r>
      <w:r>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2A068534" w14:textId="6A63913F" w:rsidR="00252D45" w:rsidRDefault="00252D45" w:rsidP="00B223B0">
      <w:pPr>
        <w:pStyle w:val="CommentText"/>
        <w:tabs>
          <w:tab w:val="left" w:pos="2552"/>
          <w:tab w:val="left" w:pos="3686"/>
          <w:tab w:val="left" w:pos="5954"/>
        </w:tabs>
        <w:spacing w:after="0"/>
        <w:rPr>
          <w:rFonts w:ascii="Verdana" w:hAnsi="Verdana" w:cs="Calibri"/>
          <w:i/>
          <w:lang w:val="en-GB"/>
        </w:rPr>
      </w:pPr>
    </w:p>
    <w:p w14:paraId="3AAB224B" w14:textId="29FBBD47" w:rsidR="00F50112" w:rsidRPr="00490F95"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41C7440C" w14:textId="77777777" w:rsidR="00F71F07" w:rsidRDefault="00F71F07" w:rsidP="00F302F2">
      <w:pPr>
        <w:ind w:right="-992"/>
        <w:jc w:val="left"/>
        <w:rPr>
          <w:rFonts w:ascii="Verdana" w:hAnsi="Verdana" w:cs="Arial"/>
          <w:b/>
          <w:color w:val="002060"/>
          <w:sz w:val="20"/>
          <w:lang w:val="en-GB"/>
        </w:rPr>
      </w:pPr>
    </w:p>
    <w:p w14:paraId="56E939CE" w14:textId="3B68F0AD" w:rsidR="00BD0C31"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7D2E4D">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0"/>
        <w:gridCol w:w="2201"/>
        <w:gridCol w:w="2199"/>
      </w:tblGrid>
      <w:tr w:rsidR="007D2E4D" w:rsidRPr="007673FA" w14:paraId="484A2073" w14:textId="77777777" w:rsidTr="006A59D7">
        <w:trPr>
          <w:trHeight w:val="334"/>
        </w:trPr>
        <w:tc>
          <w:tcPr>
            <w:tcW w:w="2358" w:type="dxa"/>
            <w:shd w:val="clear" w:color="auto" w:fill="FFFFFF"/>
          </w:tcPr>
          <w:p w14:paraId="1F0816EE" w14:textId="77777777" w:rsidR="007D2E4D" w:rsidRPr="007673FA" w:rsidRDefault="007D2E4D" w:rsidP="006A59D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020" w:type="dxa"/>
            <w:shd w:val="clear" w:color="auto" w:fill="FFFFFF"/>
          </w:tcPr>
          <w:p w14:paraId="14646B26" w14:textId="77777777" w:rsidR="007D2E4D" w:rsidRPr="007673FA" w:rsidRDefault="007D2E4D" w:rsidP="006A59D7">
            <w:pPr>
              <w:shd w:val="clear" w:color="auto" w:fill="FFFFFF"/>
              <w:spacing w:after="120"/>
              <w:jc w:val="left"/>
              <w:rPr>
                <w:rFonts w:ascii="Verdana" w:hAnsi="Verdana" w:cs="Arial"/>
                <w:b/>
                <w:color w:val="002060"/>
                <w:sz w:val="20"/>
                <w:lang w:val="en-GB"/>
              </w:rPr>
            </w:pPr>
          </w:p>
        </w:tc>
        <w:tc>
          <w:tcPr>
            <w:tcW w:w="2201" w:type="dxa"/>
            <w:shd w:val="clear" w:color="auto" w:fill="FFFFFF"/>
          </w:tcPr>
          <w:p w14:paraId="6B6F5D9B" w14:textId="77777777" w:rsidR="007D2E4D" w:rsidRPr="007673FA" w:rsidRDefault="007D2E4D" w:rsidP="006A59D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99" w:type="dxa"/>
            <w:shd w:val="clear" w:color="auto" w:fill="FFFFFF"/>
          </w:tcPr>
          <w:p w14:paraId="2A66E41E" w14:textId="77777777" w:rsidR="007D2E4D" w:rsidRPr="007673FA" w:rsidRDefault="007D2E4D" w:rsidP="006A59D7">
            <w:pPr>
              <w:shd w:val="clear" w:color="auto" w:fill="FFFFFF"/>
              <w:spacing w:after="120"/>
              <w:ind w:right="24"/>
              <w:jc w:val="center"/>
              <w:rPr>
                <w:rFonts w:ascii="Verdana" w:hAnsi="Verdana" w:cs="Arial"/>
                <w:b/>
                <w:color w:val="002060"/>
                <w:sz w:val="20"/>
                <w:lang w:val="en-GB"/>
              </w:rPr>
            </w:pPr>
          </w:p>
        </w:tc>
      </w:tr>
      <w:tr w:rsidR="007D2E4D" w:rsidRPr="007673FA" w14:paraId="46D54F52" w14:textId="77777777" w:rsidTr="006A59D7">
        <w:trPr>
          <w:trHeight w:val="412"/>
        </w:trPr>
        <w:tc>
          <w:tcPr>
            <w:tcW w:w="2358" w:type="dxa"/>
            <w:shd w:val="clear" w:color="auto" w:fill="FFFFFF"/>
          </w:tcPr>
          <w:p w14:paraId="5ECBB58A" w14:textId="77777777" w:rsidR="007D2E4D" w:rsidRPr="00DF7065" w:rsidRDefault="007D2E4D" w:rsidP="006A59D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Reference"/>
                <w:rFonts w:ascii="Verdana" w:hAnsi="Verdana" w:cs="Arial"/>
                <w:sz w:val="20"/>
                <w:lang w:val="en-GB"/>
              </w:rPr>
              <w:endnoteReference w:id="2"/>
            </w:r>
          </w:p>
        </w:tc>
        <w:tc>
          <w:tcPr>
            <w:tcW w:w="2020" w:type="dxa"/>
            <w:shd w:val="clear" w:color="auto" w:fill="FFFFFF"/>
          </w:tcPr>
          <w:p w14:paraId="48006033" w14:textId="77777777" w:rsidR="007D2E4D" w:rsidRPr="007673FA" w:rsidRDefault="007D2E4D" w:rsidP="006A59D7">
            <w:pPr>
              <w:shd w:val="clear" w:color="auto" w:fill="FFFFFF"/>
              <w:spacing w:after="120"/>
              <w:jc w:val="left"/>
              <w:rPr>
                <w:rFonts w:ascii="Verdana" w:hAnsi="Verdana" w:cs="Arial"/>
                <w:color w:val="002060"/>
                <w:sz w:val="20"/>
                <w:lang w:val="en-GB"/>
              </w:rPr>
            </w:pPr>
          </w:p>
        </w:tc>
        <w:tc>
          <w:tcPr>
            <w:tcW w:w="2201" w:type="dxa"/>
            <w:shd w:val="clear" w:color="auto" w:fill="FFFFFF"/>
          </w:tcPr>
          <w:p w14:paraId="5177620A" w14:textId="77777777" w:rsidR="007D2E4D" w:rsidRPr="007673FA" w:rsidRDefault="007D2E4D" w:rsidP="006A59D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EndnoteReference"/>
                <w:rFonts w:ascii="Verdana" w:hAnsi="Verdana" w:cs="Arial"/>
                <w:sz w:val="20"/>
                <w:lang w:val="en-GB"/>
              </w:rPr>
              <w:endnoteReference w:id="3"/>
            </w:r>
          </w:p>
        </w:tc>
        <w:tc>
          <w:tcPr>
            <w:tcW w:w="2199" w:type="dxa"/>
            <w:shd w:val="clear" w:color="auto" w:fill="FFFFFF"/>
          </w:tcPr>
          <w:p w14:paraId="6BF8E77B" w14:textId="77777777" w:rsidR="007D2E4D" w:rsidRPr="007673FA" w:rsidRDefault="007D2E4D" w:rsidP="006A59D7">
            <w:pPr>
              <w:shd w:val="clear" w:color="auto" w:fill="FFFFFF"/>
              <w:spacing w:after="120"/>
              <w:ind w:right="24"/>
              <w:jc w:val="center"/>
              <w:rPr>
                <w:rFonts w:ascii="Verdana" w:hAnsi="Verdana" w:cs="Arial"/>
                <w:b/>
                <w:sz w:val="20"/>
                <w:lang w:val="en-GB"/>
              </w:rPr>
            </w:pPr>
          </w:p>
        </w:tc>
      </w:tr>
      <w:tr w:rsidR="007D2E4D" w:rsidRPr="007673FA" w14:paraId="09439C43" w14:textId="77777777" w:rsidTr="006A59D7">
        <w:tc>
          <w:tcPr>
            <w:tcW w:w="2358" w:type="dxa"/>
            <w:shd w:val="clear" w:color="auto" w:fill="FFFFFF"/>
          </w:tcPr>
          <w:p w14:paraId="0050DD87" w14:textId="77777777" w:rsidR="007D2E4D" w:rsidRPr="007673FA" w:rsidRDefault="007D2E4D" w:rsidP="006A59D7">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43F98">
              <w:rPr>
                <w:rFonts w:ascii="Verdana" w:hAnsi="Verdana" w:cs="Calibri"/>
                <w:sz w:val="20"/>
                <w:lang w:val="en-GB"/>
              </w:rPr>
              <w:t>[</w:t>
            </w:r>
            <w:r w:rsidRPr="00743F98">
              <w:rPr>
                <w:rFonts w:ascii="Verdana" w:hAnsi="Verdana" w:cs="Calibri"/>
                <w:i/>
                <w:sz w:val="20"/>
                <w:lang w:val="en-GB"/>
              </w:rPr>
              <w:t>M/F/Undefined</w:t>
            </w:r>
            <w:r w:rsidRPr="00743F98">
              <w:rPr>
                <w:rFonts w:ascii="Verdana" w:hAnsi="Verdana" w:cs="Calibri"/>
                <w:sz w:val="20"/>
                <w:lang w:val="en-GB"/>
              </w:rPr>
              <w:t>]</w:t>
            </w:r>
          </w:p>
        </w:tc>
        <w:tc>
          <w:tcPr>
            <w:tcW w:w="2020" w:type="dxa"/>
            <w:shd w:val="clear" w:color="auto" w:fill="FFFFFF"/>
          </w:tcPr>
          <w:p w14:paraId="394F2443" w14:textId="77777777" w:rsidR="007D2E4D" w:rsidRPr="007673FA" w:rsidRDefault="007D2E4D" w:rsidP="006A59D7">
            <w:pPr>
              <w:shd w:val="clear" w:color="auto" w:fill="FFFFFF"/>
              <w:spacing w:after="120"/>
              <w:jc w:val="left"/>
              <w:rPr>
                <w:rFonts w:ascii="Verdana" w:hAnsi="Verdana" w:cs="Arial"/>
                <w:color w:val="002060"/>
                <w:sz w:val="20"/>
                <w:lang w:val="en-GB"/>
              </w:rPr>
            </w:pPr>
          </w:p>
        </w:tc>
        <w:tc>
          <w:tcPr>
            <w:tcW w:w="2201" w:type="dxa"/>
            <w:shd w:val="clear" w:color="auto" w:fill="FFFFFF"/>
          </w:tcPr>
          <w:p w14:paraId="2C2EFC3A" w14:textId="77777777" w:rsidR="007D2E4D" w:rsidRPr="007673FA" w:rsidRDefault="007D2E4D" w:rsidP="006A59D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99" w:type="dxa"/>
            <w:shd w:val="clear" w:color="auto" w:fill="FFFFFF"/>
          </w:tcPr>
          <w:p w14:paraId="218F15CA" w14:textId="77777777" w:rsidR="007D2E4D" w:rsidRPr="007673FA" w:rsidRDefault="007D2E4D" w:rsidP="006A59D7">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w:t>
            </w:r>
            <w:r>
              <w:rPr>
                <w:rFonts w:ascii="Verdana" w:hAnsi="Verdana" w:cs="Arial"/>
                <w:sz w:val="20"/>
                <w:lang w:val="en-GB"/>
              </w:rPr>
              <w:t>23</w:t>
            </w:r>
            <w:r w:rsidRPr="00743F98">
              <w:rPr>
                <w:rFonts w:ascii="Verdana" w:hAnsi="Verdana" w:cs="Arial"/>
                <w:sz w:val="20"/>
                <w:lang w:val="en-GB"/>
              </w:rPr>
              <w:t>/20</w:t>
            </w:r>
            <w:r>
              <w:rPr>
                <w:rFonts w:ascii="Verdana" w:hAnsi="Verdana" w:cs="Arial"/>
                <w:sz w:val="20"/>
                <w:lang w:val="en-GB"/>
              </w:rPr>
              <w:t>24</w:t>
            </w:r>
          </w:p>
        </w:tc>
      </w:tr>
      <w:tr w:rsidR="007D2E4D" w:rsidRPr="007673FA" w14:paraId="5E912363" w14:textId="77777777" w:rsidTr="006A59D7">
        <w:tc>
          <w:tcPr>
            <w:tcW w:w="2358" w:type="dxa"/>
            <w:shd w:val="clear" w:color="auto" w:fill="FFFFFF"/>
          </w:tcPr>
          <w:p w14:paraId="01CE5A76" w14:textId="77777777" w:rsidR="007D2E4D" w:rsidRPr="007673FA" w:rsidRDefault="007D2E4D" w:rsidP="006A59D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420" w:type="dxa"/>
            <w:gridSpan w:val="3"/>
            <w:shd w:val="clear" w:color="auto" w:fill="FFFFFF"/>
          </w:tcPr>
          <w:p w14:paraId="6471031C" w14:textId="77777777" w:rsidR="007D2E4D" w:rsidRPr="007673FA" w:rsidRDefault="007D2E4D" w:rsidP="006A59D7">
            <w:pPr>
              <w:shd w:val="clear" w:color="auto" w:fill="FFFFFF"/>
              <w:tabs>
                <w:tab w:val="left" w:pos="6031"/>
              </w:tabs>
              <w:spacing w:after="120"/>
              <w:ind w:right="166"/>
              <w:jc w:val="left"/>
              <w:rPr>
                <w:rFonts w:ascii="Verdana" w:hAnsi="Verdana" w:cs="Arial"/>
                <w:b/>
                <w:color w:val="002060"/>
                <w:sz w:val="20"/>
                <w:lang w:val="en-GB"/>
              </w:rPr>
            </w:pPr>
          </w:p>
        </w:tc>
      </w:tr>
      <w:tr w:rsidR="007D2E4D" w:rsidRPr="007673FA" w14:paraId="60C4D01B" w14:textId="77777777" w:rsidTr="006A59D7">
        <w:tc>
          <w:tcPr>
            <w:tcW w:w="2358" w:type="dxa"/>
            <w:shd w:val="clear" w:color="auto" w:fill="FFFFFF"/>
          </w:tcPr>
          <w:p w14:paraId="0107721F" w14:textId="77777777" w:rsidR="007D2E4D" w:rsidRPr="007673FA" w:rsidRDefault="007D2E4D" w:rsidP="006A59D7">
            <w:pPr>
              <w:rPr>
                <w:rFonts w:ascii="Verdana" w:hAnsi="Verdana" w:cs="Arial"/>
                <w:sz w:val="20"/>
                <w:lang w:val="en-GB"/>
              </w:rPr>
            </w:pPr>
            <w:r w:rsidRPr="00491EF2">
              <w:rPr>
                <w:rFonts w:ascii="Verdana" w:hAnsi="Verdana" w:cs="Arial"/>
                <w:sz w:val="20"/>
                <w:lang w:val="en-GB"/>
              </w:rPr>
              <w:t>Participant with fewer opportunities</w:t>
            </w:r>
          </w:p>
        </w:tc>
        <w:tc>
          <w:tcPr>
            <w:tcW w:w="6420" w:type="dxa"/>
            <w:gridSpan w:val="3"/>
            <w:shd w:val="clear" w:color="auto" w:fill="FFFFFF"/>
          </w:tcPr>
          <w:p w14:paraId="15B1CAFC" w14:textId="794CDB60" w:rsidR="007D2E4D" w:rsidRPr="00491EF2" w:rsidRDefault="00E56051" w:rsidP="006A59D7">
            <w:pPr>
              <w:rPr>
                <w:rFonts w:ascii="Verdana" w:hAnsi="Verdana" w:cs="Arial"/>
                <w:sz w:val="20"/>
                <w:lang w:val="en-GB"/>
              </w:rPr>
            </w:pPr>
            <w:sdt>
              <w:sdtPr>
                <w:rPr>
                  <w:rFonts w:ascii="Verdana" w:hAnsi="Verdana" w:cs="Arial"/>
                  <w:sz w:val="20"/>
                  <w:lang w:val="en-GB"/>
                </w:rPr>
                <w:id w:val="155658974"/>
                <w14:checkbox>
                  <w14:checked w14:val="0"/>
                  <w14:checkedState w14:val="2612" w14:font="MS Gothic"/>
                  <w14:uncheckedState w14:val="2610" w14:font="MS Gothic"/>
                </w14:checkbox>
              </w:sdtPr>
              <w:sdtEndPr/>
              <w:sdtContent>
                <w:r w:rsidR="00F30573">
                  <w:rPr>
                    <w:rFonts w:ascii="MS Gothic" w:eastAsia="MS Gothic" w:hAnsi="MS Gothic" w:cs="Arial" w:hint="eastAsia"/>
                    <w:sz w:val="20"/>
                    <w:lang w:val="en-GB"/>
                  </w:rPr>
                  <w:t>☐</w:t>
                </w:r>
              </w:sdtContent>
            </w:sdt>
            <w:r w:rsidR="007D2E4D" w:rsidRPr="00491EF2">
              <w:rPr>
                <w:rFonts w:ascii="Verdana" w:hAnsi="Verdana" w:cs="Arial"/>
                <w:sz w:val="20"/>
                <w:lang w:val="en-GB"/>
              </w:rPr>
              <w:t xml:space="preserve"> </w:t>
            </w:r>
            <w:r w:rsidR="007D2E4D">
              <w:rPr>
                <w:rFonts w:ascii="Verdana" w:hAnsi="Verdana" w:cs="Arial"/>
                <w:sz w:val="20"/>
                <w:lang w:val="en-GB"/>
              </w:rPr>
              <w:t xml:space="preserve">I </w:t>
            </w:r>
            <w:r w:rsidR="007D2E4D" w:rsidRPr="00491EF2">
              <w:rPr>
                <w:rFonts w:ascii="Verdana" w:hAnsi="Verdana" w:cs="Arial"/>
                <w:sz w:val="20"/>
                <w:lang w:val="en-GB"/>
              </w:rPr>
              <w:t>have individual needs due to disability and/or health status</w:t>
            </w:r>
          </w:p>
        </w:tc>
      </w:tr>
      <w:tr w:rsidR="007D2E4D" w:rsidRPr="007673FA" w14:paraId="4244CEE4" w14:textId="77777777" w:rsidTr="006A59D7">
        <w:tc>
          <w:tcPr>
            <w:tcW w:w="2358" w:type="dxa"/>
            <w:shd w:val="clear" w:color="auto" w:fill="FFFFFF"/>
          </w:tcPr>
          <w:p w14:paraId="797087BD" w14:textId="77777777" w:rsidR="007D2E4D" w:rsidRPr="00491EF2" w:rsidRDefault="007D2E4D" w:rsidP="006A59D7">
            <w:pPr>
              <w:rPr>
                <w:rFonts w:ascii="Verdana" w:hAnsi="Verdana" w:cs="Arial"/>
                <w:sz w:val="20"/>
                <w:lang w:val="en-GB"/>
              </w:rPr>
            </w:pPr>
            <w:r>
              <w:rPr>
                <w:rFonts w:ascii="Verdana" w:hAnsi="Verdana" w:cs="Arial"/>
                <w:sz w:val="20"/>
                <w:lang w:val="en-GB"/>
              </w:rPr>
              <w:t>Green Travel</w:t>
            </w:r>
          </w:p>
        </w:tc>
        <w:tc>
          <w:tcPr>
            <w:tcW w:w="6420" w:type="dxa"/>
            <w:gridSpan w:val="3"/>
            <w:shd w:val="clear" w:color="auto" w:fill="FFFFFF"/>
          </w:tcPr>
          <w:p w14:paraId="6D1463C8" w14:textId="77777777" w:rsidR="007D2E4D" w:rsidRPr="00491EF2" w:rsidRDefault="00E56051" w:rsidP="006A59D7">
            <w:pPr>
              <w:rPr>
                <w:rFonts w:ascii="Verdana" w:hAnsi="Verdana" w:cs="Arial"/>
                <w:sz w:val="20"/>
                <w:lang w:val="lt-LT"/>
              </w:rPr>
            </w:pPr>
            <w:sdt>
              <w:sdtPr>
                <w:rPr>
                  <w:rFonts w:ascii="Verdana" w:hAnsi="Verdana" w:cs="Arial"/>
                  <w:sz w:val="20"/>
                  <w:lang w:val="lt-LT"/>
                </w:rPr>
                <w:id w:val="-1118837387"/>
                <w14:checkbox>
                  <w14:checked w14:val="0"/>
                  <w14:checkedState w14:val="2612" w14:font="MS Gothic"/>
                  <w14:uncheckedState w14:val="2610" w14:font="MS Gothic"/>
                </w14:checkbox>
              </w:sdtPr>
              <w:sdtEndPr/>
              <w:sdtContent>
                <w:r w:rsidR="007D2E4D">
                  <w:rPr>
                    <w:rFonts w:ascii="MS Gothic" w:eastAsia="MS Gothic" w:hAnsi="MS Gothic" w:cs="Arial" w:hint="eastAsia"/>
                    <w:sz w:val="20"/>
                    <w:lang w:val="lt-LT"/>
                  </w:rPr>
                  <w:t>☐</w:t>
                </w:r>
              </w:sdtContent>
            </w:sdt>
            <w:r w:rsidR="007D2E4D">
              <w:rPr>
                <w:rFonts w:ascii="Verdana" w:hAnsi="Verdana" w:cs="Arial"/>
                <w:sz w:val="20"/>
                <w:lang w:val="lt-LT"/>
              </w:rPr>
              <w:t xml:space="preserve"> I </w:t>
            </w:r>
            <w:r w:rsidR="007D2E4D" w:rsidRPr="00491EF2">
              <w:rPr>
                <w:rFonts w:ascii="Verdana" w:hAnsi="Verdana" w:cs="Arial"/>
                <w:sz w:val="20"/>
                <w:lang w:val="en-GB"/>
              </w:rPr>
              <w:t>choos</w:t>
            </w:r>
            <w:r w:rsidR="007D2E4D">
              <w:rPr>
                <w:rFonts w:ascii="Verdana" w:hAnsi="Verdana" w:cs="Arial"/>
                <w:sz w:val="20"/>
                <w:lang w:val="en-GB"/>
              </w:rPr>
              <w:t>e</w:t>
            </w:r>
            <w:r w:rsidR="007D2E4D" w:rsidRPr="00491EF2">
              <w:rPr>
                <w:rFonts w:ascii="Verdana" w:hAnsi="Verdana" w:cs="Arial"/>
                <w:sz w:val="20"/>
                <w:lang w:val="en-GB"/>
              </w:rPr>
              <w:t xml:space="preserve"> environmentally friendly transport with a lower carbon dioxide emissions for the round trip (e.g. train, bus, car sharing, if at least 2 people travel to the same city in one car)</w:t>
            </w:r>
          </w:p>
        </w:tc>
      </w:tr>
      <w:tr w:rsidR="007D2E4D" w:rsidRPr="007673FA" w14:paraId="425A5B92" w14:textId="77777777" w:rsidTr="006A59D7">
        <w:tc>
          <w:tcPr>
            <w:tcW w:w="2358" w:type="dxa"/>
            <w:shd w:val="clear" w:color="auto" w:fill="FFFFFF"/>
          </w:tcPr>
          <w:p w14:paraId="64C1D592" w14:textId="77777777" w:rsidR="007D2E4D" w:rsidRDefault="007D2E4D" w:rsidP="006A59D7">
            <w:pPr>
              <w:rPr>
                <w:rFonts w:ascii="Verdana" w:hAnsi="Verdana" w:cs="Arial"/>
                <w:sz w:val="20"/>
                <w:lang w:val="en-GB"/>
              </w:rPr>
            </w:pPr>
            <w:r w:rsidRPr="00491EF2">
              <w:rPr>
                <w:rFonts w:ascii="Verdana" w:hAnsi="Verdana" w:cs="Arial"/>
                <w:sz w:val="20"/>
                <w:lang w:val="en-GB"/>
              </w:rPr>
              <w:t>Main means of transport</w:t>
            </w:r>
          </w:p>
        </w:tc>
        <w:tc>
          <w:tcPr>
            <w:tcW w:w="6420" w:type="dxa"/>
            <w:gridSpan w:val="3"/>
            <w:shd w:val="clear" w:color="auto" w:fill="FFFFFF"/>
          </w:tcPr>
          <w:p w14:paraId="7B2B2C95" w14:textId="77777777" w:rsidR="007D2E4D" w:rsidRDefault="007D2E4D" w:rsidP="006A59D7">
            <w:pPr>
              <w:rPr>
                <w:rFonts w:ascii="Verdana" w:hAnsi="Verdana" w:cs="Arial"/>
                <w:sz w:val="20"/>
                <w:lang w:val="lt-LT"/>
              </w:rPr>
            </w:pPr>
          </w:p>
        </w:tc>
      </w:tr>
      <w:tr w:rsidR="007D2E4D" w:rsidRPr="007673FA" w14:paraId="3FBF9D91" w14:textId="77777777" w:rsidTr="006A59D7">
        <w:tc>
          <w:tcPr>
            <w:tcW w:w="2358" w:type="dxa"/>
            <w:shd w:val="clear" w:color="auto" w:fill="FFFFFF"/>
          </w:tcPr>
          <w:p w14:paraId="1F77CB3B" w14:textId="77777777" w:rsidR="007D2E4D" w:rsidRPr="00491EF2" w:rsidRDefault="007D2E4D" w:rsidP="006A59D7">
            <w:pPr>
              <w:rPr>
                <w:rFonts w:ascii="Verdana" w:hAnsi="Verdana" w:cs="Arial"/>
                <w:sz w:val="20"/>
                <w:lang w:val="en-GB"/>
              </w:rPr>
            </w:pPr>
            <w:r w:rsidRPr="00491EF2">
              <w:rPr>
                <w:rFonts w:ascii="Verdana" w:hAnsi="Verdana"/>
                <w:sz w:val="20"/>
                <w:lang w:val="en-GB"/>
              </w:rPr>
              <w:t xml:space="preserve">Real distance in </w:t>
            </w:r>
            <w:proofErr w:type="spellStart"/>
            <w:r w:rsidRPr="00491EF2">
              <w:rPr>
                <w:rFonts w:ascii="Verdana" w:hAnsi="Verdana"/>
                <w:sz w:val="20"/>
                <w:lang w:val="en-GB"/>
              </w:rPr>
              <w:t>kilometers</w:t>
            </w:r>
            <w:proofErr w:type="spellEnd"/>
            <w:r w:rsidRPr="004C2720">
              <w:rPr>
                <w:rStyle w:val="EndnoteReference"/>
                <w:rFonts w:ascii="Verdana" w:hAnsi="Verdana" w:cs="Arial"/>
                <w:sz w:val="20"/>
                <w:lang w:val="en-GB"/>
              </w:rPr>
              <w:endnoteReference w:id="4"/>
            </w:r>
          </w:p>
        </w:tc>
        <w:tc>
          <w:tcPr>
            <w:tcW w:w="6420" w:type="dxa"/>
            <w:gridSpan w:val="3"/>
            <w:shd w:val="clear" w:color="auto" w:fill="FFFFFF"/>
          </w:tcPr>
          <w:p w14:paraId="51BC4C15" w14:textId="77777777" w:rsidR="007D2E4D" w:rsidRDefault="007D2E4D" w:rsidP="006A59D7">
            <w:pPr>
              <w:rPr>
                <w:rFonts w:ascii="Verdana" w:hAnsi="Verdana" w:cs="Arial"/>
                <w:sz w:val="20"/>
                <w:lang w:val="lt-LT"/>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368"/>
        <w:gridCol w:w="2168"/>
        <w:gridCol w:w="2268"/>
        <w:gridCol w:w="2968"/>
      </w:tblGrid>
      <w:tr w:rsidR="00116FBB" w:rsidRPr="009F5B61" w14:paraId="56E939EA" w14:textId="77777777" w:rsidTr="003A7CF4">
        <w:trPr>
          <w:trHeight w:val="314"/>
        </w:trPr>
        <w:tc>
          <w:tcPr>
            <w:tcW w:w="136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404" w:type="dxa"/>
            <w:gridSpan w:val="3"/>
            <w:shd w:val="clear" w:color="auto" w:fill="FFFFFF"/>
          </w:tcPr>
          <w:p w14:paraId="56E939E9" w14:textId="0516847F" w:rsidR="00116FBB" w:rsidRPr="00B94F3E" w:rsidRDefault="00B94F3E" w:rsidP="00B94F3E">
            <w:pPr>
              <w:spacing w:after="0"/>
              <w:ind w:right="-993"/>
              <w:jc w:val="left"/>
              <w:rPr>
                <w:rFonts w:ascii="Verdana" w:hAnsi="Verdana" w:cs="Arial"/>
                <w:color w:val="002060"/>
                <w:sz w:val="20"/>
                <w:lang w:val="en-GB"/>
              </w:rPr>
            </w:pPr>
            <w:r w:rsidRPr="00A41D96">
              <w:rPr>
                <w:rFonts w:ascii="Verdana" w:hAnsi="Verdana" w:cs="Arial"/>
                <w:color w:val="002060"/>
                <w:sz w:val="20"/>
                <w:lang w:val="en-GB"/>
              </w:rPr>
              <w:t>Vilnius Gediminas</w:t>
            </w:r>
            <w:r>
              <w:rPr>
                <w:rFonts w:ascii="Verdana" w:hAnsi="Verdana" w:cs="Arial"/>
                <w:color w:val="002060"/>
                <w:sz w:val="20"/>
                <w:lang w:val="en-GB"/>
              </w:rPr>
              <w:t xml:space="preserve"> </w:t>
            </w:r>
            <w:r w:rsidRPr="00A41D96">
              <w:rPr>
                <w:rFonts w:ascii="Verdana" w:hAnsi="Verdana" w:cs="Arial"/>
                <w:color w:val="002060"/>
                <w:sz w:val="20"/>
                <w:lang w:val="en-GB"/>
              </w:rPr>
              <w:t>Technical University</w:t>
            </w:r>
            <w:r>
              <w:rPr>
                <w:rFonts w:ascii="Verdana" w:hAnsi="Verdana" w:cs="Arial"/>
                <w:color w:val="002060"/>
                <w:sz w:val="20"/>
                <w:lang w:val="en-GB"/>
              </w:rPr>
              <w:t xml:space="preserve"> (VILNIUS TECH)</w:t>
            </w:r>
          </w:p>
        </w:tc>
      </w:tr>
      <w:tr w:rsidR="007967A9" w:rsidRPr="005E466D" w14:paraId="56E939F1" w14:textId="77777777" w:rsidTr="003A7CF4">
        <w:trPr>
          <w:trHeight w:val="314"/>
        </w:trPr>
        <w:tc>
          <w:tcPr>
            <w:tcW w:w="136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68" w:type="dxa"/>
            <w:shd w:val="clear" w:color="auto" w:fill="FFFFFF"/>
          </w:tcPr>
          <w:p w14:paraId="56E939EE" w14:textId="7DBEDA87" w:rsidR="007967A9" w:rsidRPr="005E466D" w:rsidRDefault="00B94F3E"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LT VILNIUS02</w:t>
            </w:r>
          </w:p>
        </w:tc>
        <w:tc>
          <w:tcPr>
            <w:tcW w:w="226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68" w:type="dxa"/>
            <w:shd w:val="clear" w:color="auto" w:fill="FFFFFF"/>
          </w:tcPr>
          <w:p w14:paraId="56E939F0" w14:textId="77777777" w:rsidR="007967A9" w:rsidRPr="005E466D" w:rsidRDefault="007967A9" w:rsidP="003A7CF4">
            <w:pPr>
              <w:shd w:val="clear" w:color="auto" w:fill="FFFFFF"/>
              <w:spacing w:after="0"/>
              <w:jc w:val="center"/>
              <w:rPr>
                <w:rFonts w:ascii="Verdana" w:hAnsi="Verdana" w:cs="Arial"/>
                <w:b/>
                <w:color w:val="002060"/>
                <w:sz w:val="20"/>
                <w:lang w:val="en-GB"/>
              </w:rPr>
            </w:pPr>
          </w:p>
        </w:tc>
      </w:tr>
      <w:tr w:rsidR="007967A9" w:rsidRPr="005E466D" w14:paraId="56E939F6" w14:textId="77777777" w:rsidTr="003A7CF4">
        <w:trPr>
          <w:trHeight w:val="472"/>
        </w:trPr>
        <w:tc>
          <w:tcPr>
            <w:tcW w:w="136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68" w:type="dxa"/>
            <w:shd w:val="clear" w:color="auto" w:fill="FFFFFF"/>
          </w:tcPr>
          <w:p w14:paraId="56E939F3" w14:textId="78565EB9" w:rsidR="007967A9" w:rsidRPr="005E466D" w:rsidRDefault="00B94F3E" w:rsidP="00B94F3E">
            <w:pPr>
              <w:shd w:val="clear" w:color="auto" w:fill="FFFFFF"/>
              <w:jc w:val="left"/>
              <w:rPr>
                <w:rFonts w:ascii="Verdana" w:hAnsi="Verdana" w:cs="Arial"/>
                <w:color w:val="002060"/>
                <w:sz w:val="20"/>
                <w:lang w:val="en-GB"/>
              </w:rPr>
            </w:pPr>
            <w:proofErr w:type="spellStart"/>
            <w:r>
              <w:rPr>
                <w:rFonts w:ascii="Verdana" w:hAnsi="Verdana" w:cs="Arial"/>
                <w:color w:val="002060"/>
                <w:sz w:val="20"/>
                <w:lang w:val="en-GB"/>
              </w:rPr>
              <w:t>Sauletekio</w:t>
            </w:r>
            <w:proofErr w:type="spellEnd"/>
            <w:r>
              <w:rPr>
                <w:rFonts w:ascii="Verdana" w:hAnsi="Verdana" w:cs="Arial"/>
                <w:color w:val="002060"/>
                <w:sz w:val="20"/>
                <w:lang w:val="en-GB"/>
              </w:rPr>
              <w:t xml:space="preserve"> al. 11, Vilnius</w:t>
            </w:r>
          </w:p>
        </w:tc>
        <w:tc>
          <w:tcPr>
            <w:tcW w:w="226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968" w:type="dxa"/>
            <w:shd w:val="clear" w:color="auto" w:fill="FFFFFF"/>
          </w:tcPr>
          <w:p w14:paraId="56E939F5" w14:textId="5BBD99B7" w:rsidR="007967A9" w:rsidRPr="005E466D" w:rsidRDefault="00B94F3E" w:rsidP="003A7CF4">
            <w:pPr>
              <w:shd w:val="clear" w:color="auto" w:fill="FFFFFF"/>
              <w:spacing w:after="0"/>
              <w:jc w:val="center"/>
              <w:rPr>
                <w:rFonts w:ascii="Verdana" w:hAnsi="Verdana" w:cs="Arial"/>
                <w:b/>
                <w:sz w:val="20"/>
                <w:lang w:val="en-GB"/>
              </w:rPr>
            </w:pPr>
            <w:r>
              <w:rPr>
                <w:rFonts w:ascii="Verdana" w:hAnsi="Verdana" w:cs="Arial"/>
                <w:b/>
                <w:sz w:val="20"/>
                <w:lang w:val="en-GB"/>
              </w:rPr>
              <w:t>Lithuania LT</w:t>
            </w:r>
          </w:p>
        </w:tc>
      </w:tr>
      <w:tr w:rsidR="007967A9" w:rsidRPr="005E466D" w14:paraId="56E939FC" w14:textId="77777777" w:rsidTr="003A7CF4">
        <w:trPr>
          <w:trHeight w:val="811"/>
        </w:trPr>
        <w:tc>
          <w:tcPr>
            <w:tcW w:w="136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68" w:type="dxa"/>
            <w:shd w:val="clear" w:color="auto" w:fill="FFFFFF"/>
          </w:tcPr>
          <w:p w14:paraId="50BDE179" w14:textId="7484C03D" w:rsidR="00B94F3E" w:rsidRDefault="00E56051" w:rsidP="00B94F3E">
            <w:pPr>
              <w:spacing w:after="0"/>
              <w:ind w:right="-993"/>
              <w:jc w:val="left"/>
              <w:rPr>
                <w:rFonts w:ascii="Verdana" w:hAnsi="Verdana" w:cs="Arial"/>
                <w:color w:val="002060"/>
                <w:sz w:val="20"/>
                <w:lang w:val="en-GB"/>
              </w:rPr>
            </w:pPr>
            <w:r w:rsidRPr="00E56051">
              <w:rPr>
                <w:rFonts w:ascii="Verdana" w:hAnsi="Verdana" w:cs="Arial"/>
                <w:color w:val="002060"/>
                <w:sz w:val="20"/>
                <w:lang w:val="en-GB"/>
              </w:rPr>
              <w:t>Lina Petrauskienė</w:t>
            </w:r>
          </w:p>
          <w:p w14:paraId="1F7FB25B" w14:textId="77777777" w:rsidR="00B94F3E" w:rsidRDefault="00B94F3E" w:rsidP="00B94F3E">
            <w:pPr>
              <w:spacing w:after="0"/>
              <w:ind w:right="-993"/>
              <w:jc w:val="left"/>
              <w:rPr>
                <w:rFonts w:ascii="Verdana" w:hAnsi="Verdana" w:cs="Arial"/>
                <w:color w:val="002060"/>
                <w:sz w:val="20"/>
                <w:lang w:val="en-GB"/>
              </w:rPr>
            </w:pPr>
            <w:r>
              <w:rPr>
                <w:rFonts w:ascii="Verdana" w:hAnsi="Verdana" w:cs="Arial"/>
                <w:color w:val="002060"/>
                <w:sz w:val="20"/>
                <w:lang w:val="en-GB"/>
              </w:rPr>
              <w:t>Senior Erasmus+</w:t>
            </w:r>
          </w:p>
          <w:p w14:paraId="56E939F8" w14:textId="00EA06E8" w:rsidR="007967A9" w:rsidRPr="005E466D" w:rsidRDefault="00B94F3E" w:rsidP="00B94F3E">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Manager</w:t>
            </w:r>
          </w:p>
        </w:tc>
        <w:tc>
          <w:tcPr>
            <w:tcW w:w="226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68" w:type="dxa"/>
            <w:shd w:val="clear" w:color="auto" w:fill="FFFFFF"/>
          </w:tcPr>
          <w:p w14:paraId="56E939FB" w14:textId="21B373EA" w:rsidR="007967A9" w:rsidRPr="00B94F3E" w:rsidRDefault="00E56051" w:rsidP="003A7CF4">
            <w:pPr>
              <w:shd w:val="clear" w:color="auto" w:fill="FFFFFF"/>
              <w:spacing w:after="0"/>
              <w:jc w:val="left"/>
              <w:rPr>
                <w:rFonts w:ascii="Verdana" w:hAnsi="Verdana" w:cs="Arial"/>
                <w:b/>
                <w:color w:val="002060"/>
                <w:sz w:val="20"/>
                <w:lang w:val="en-US"/>
              </w:rPr>
            </w:pPr>
            <w:hyperlink r:id="rId15" w:history="1">
              <w:r w:rsidRPr="004E0FF2">
                <w:rPr>
                  <w:rStyle w:val="Hyperlink"/>
                  <w:rFonts w:ascii="Verdana" w:hAnsi="Verdana" w:cs="Arial"/>
                  <w:b/>
                  <w:sz w:val="20"/>
                  <w:lang w:val="fr-BE"/>
                </w:rPr>
                <w:t>lina.petrauskiene</w:t>
              </w:r>
              <w:r w:rsidRPr="004E0FF2">
                <w:rPr>
                  <w:rStyle w:val="Hyperlink"/>
                  <w:rFonts w:ascii="Verdana" w:hAnsi="Verdana" w:cs="Arial"/>
                  <w:b/>
                  <w:sz w:val="20"/>
                  <w:lang w:val="en-US"/>
                </w:rPr>
                <w:t>@vilniustech.lt</w:t>
              </w:r>
            </w:hyperlink>
            <w:r w:rsidR="00B94F3E">
              <w:rPr>
                <w:rFonts w:ascii="Verdana" w:hAnsi="Verdana" w:cs="Arial"/>
                <w:b/>
                <w:color w:val="002060"/>
                <w:sz w:val="20"/>
                <w:lang w:val="en-US"/>
              </w:rPr>
              <w:t xml:space="preserve"> </w:t>
            </w:r>
          </w:p>
        </w:tc>
      </w:tr>
      <w:tr w:rsidR="00F8532D" w:rsidRPr="005F0E76" w14:paraId="56E93A03" w14:textId="77777777" w:rsidTr="003A7CF4">
        <w:trPr>
          <w:trHeight w:val="534"/>
        </w:trPr>
        <w:tc>
          <w:tcPr>
            <w:tcW w:w="136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16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6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68" w:type="dxa"/>
            <w:shd w:val="clear" w:color="auto" w:fill="FFFFFF"/>
          </w:tcPr>
          <w:p w14:paraId="7F97F706" w14:textId="7F2D7F52" w:rsidR="006F285A" w:rsidRDefault="00E56051" w:rsidP="003A7CF4">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56051" w:rsidP="003A7CF4">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14:paraId="56E93A26" w14:textId="48FD573D"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F30573">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F30573">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0CE1F97" w14:textId="77777777" w:rsidR="007D2E4D" w:rsidRPr="007D2E4D" w:rsidRDefault="007D2E4D" w:rsidP="007D2E4D">
      <w:pPr>
        <w:pStyle w:val="CommentText"/>
        <w:tabs>
          <w:tab w:val="left" w:pos="2552"/>
          <w:tab w:val="left" w:pos="3686"/>
          <w:tab w:val="left" w:pos="5954"/>
        </w:tabs>
        <w:rPr>
          <w:rFonts w:ascii="Verdana" w:hAnsi="Verdana" w:cs="Calibri"/>
          <w:lang w:val="en-GB"/>
        </w:rPr>
      </w:pPr>
      <w:r w:rsidRPr="007D2E4D">
        <w:rPr>
          <w:rFonts w:ascii="Verdana" w:hAnsi="Verdana" w:cs="Calibri"/>
          <w:lang w:val="en-GB"/>
        </w:rPr>
        <w:t>Check, if applicable:</w:t>
      </w:r>
    </w:p>
    <w:p w14:paraId="4E9EA950" w14:textId="54FDEF5F" w:rsidR="007D2E4D" w:rsidRPr="007D2E4D" w:rsidRDefault="00E56051" w:rsidP="007D2E4D">
      <w:pPr>
        <w:pStyle w:val="CommentText"/>
        <w:tabs>
          <w:tab w:val="left" w:pos="2552"/>
          <w:tab w:val="left" w:pos="3686"/>
          <w:tab w:val="left" w:pos="5954"/>
        </w:tabs>
        <w:rPr>
          <w:rFonts w:ascii="Verdana" w:hAnsi="Verdana" w:cs="Calibri"/>
          <w:lang w:val="en-GB"/>
        </w:rPr>
      </w:pPr>
      <w:sdt>
        <w:sdtPr>
          <w:rPr>
            <w:rFonts w:ascii="Segoe UI Symbol" w:hAnsi="Segoe UI Symbol" w:cs="Segoe UI Symbol"/>
            <w:lang w:val="en-GB"/>
          </w:rPr>
          <w:id w:val="1921825049"/>
          <w14:checkbox>
            <w14:checked w14:val="0"/>
            <w14:checkedState w14:val="2612" w14:font="MS Gothic"/>
            <w14:uncheckedState w14:val="2610" w14:font="MS Gothic"/>
          </w14:checkbox>
        </w:sdtPr>
        <w:sdtEndPr/>
        <w:sdtContent>
          <w:r w:rsidR="00BB74AA">
            <w:rPr>
              <w:rFonts w:ascii="MS Gothic" w:eastAsia="MS Gothic" w:hAnsi="MS Gothic" w:cs="Segoe UI Symbol" w:hint="eastAsia"/>
              <w:lang w:val="en-GB"/>
            </w:rPr>
            <w:t>☐</w:t>
          </w:r>
        </w:sdtContent>
      </w:sdt>
      <w:r w:rsidR="007D2E4D" w:rsidRPr="00F30573">
        <w:rPr>
          <w:rFonts w:ascii="Verdana" w:hAnsi="Verdana"/>
          <w:lang w:val="en-GB"/>
        </w:rPr>
        <w:t xml:space="preserve"> </w:t>
      </w:r>
      <w:r w:rsidR="007D2E4D" w:rsidRPr="007D2E4D">
        <w:rPr>
          <w:rFonts w:ascii="Verdana" w:hAnsi="Verdana" w:cs="Calibri"/>
          <w:lang w:val="en-GB"/>
        </w:rPr>
        <w:t xml:space="preserve">Combined teaching and training mobility activity; </w:t>
      </w:r>
    </w:p>
    <w:p w14:paraId="37D24A83" w14:textId="3BD1AEB2" w:rsidR="007D2E4D" w:rsidRPr="007D2E4D" w:rsidRDefault="00E56051" w:rsidP="007D2E4D">
      <w:pPr>
        <w:pStyle w:val="CommentText"/>
        <w:tabs>
          <w:tab w:val="left" w:pos="2552"/>
          <w:tab w:val="left" w:pos="3686"/>
          <w:tab w:val="left" w:pos="5954"/>
        </w:tabs>
        <w:rPr>
          <w:rFonts w:ascii="Verdana" w:hAnsi="Verdana" w:cs="Calibri"/>
          <w:lang w:val="en-GB"/>
        </w:rPr>
      </w:pPr>
      <w:sdt>
        <w:sdtPr>
          <w:rPr>
            <w:rFonts w:ascii="Segoe UI Symbol" w:hAnsi="Segoe UI Symbol" w:cs="Segoe UI Symbol"/>
            <w:lang w:val="en-GB"/>
          </w:rPr>
          <w:id w:val="555202778"/>
          <w14:checkbox>
            <w14:checked w14:val="0"/>
            <w14:checkedState w14:val="2612" w14:font="MS Gothic"/>
            <w14:uncheckedState w14:val="2610" w14:font="MS Gothic"/>
          </w14:checkbox>
        </w:sdtPr>
        <w:sdtEndPr/>
        <w:sdtContent>
          <w:r w:rsidR="00BB74AA">
            <w:rPr>
              <w:rFonts w:ascii="MS Gothic" w:eastAsia="MS Gothic" w:hAnsi="MS Gothic" w:cs="Segoe UI Symbol" w:hint="eastAsia"/>
              <w:lang w:val="en-GB"/>
            </w:rPr>
            <w:t>☐</w:t>
          </w:r>
        </w:sdtContent>
      </w:sdt>
      <w:r w:rsidR="007D2E4D" w:rsidRPr="007D2E4D">
        <w:rPr>
          <w:rFonts w:ascii="Verdana" w:hAnsi="Verdana" w:cs="Calibri"/>
          <w:lang w:val="en-GB"/>
        </w:rPr>
        <w:t xml:space="preserve"> Blended intensive programme;</w:t>
      </w:r>
    </w:p>
    <w:p w14:paraId="19816560" w14:textId="0F5BA7BF" w:rsidR="007D2E4D" w:rsidRPr="007D2E4D" w:rsidRDefault="00E56051" w:rsidP="007D2E4D">
      <w:pPr>
        <w:pStyle w:val="CommentText"/>
        <w:tabs>
          <w:tab w:val="left" w:pos="2552"/>
          <w:tab w:val="left" w:pos="3686"/>
          <w:tab w:val="left" w:pos="5954"/>
        </w:tabs>
        <w:rPr>
          <w:rFonts w:ascii="Verdana" w:hAnsi="Verdana" w:cs="Calibri"/>
          <w:lang w:val="en-GB"/>
        </w:rPr>
      </w:pPr>
      <w:sdt>
        <w:sdtPr>
          <w:rPr>
            <w:rFonts w:ascii="Segoe UI Symbol" w:hAnsi="Segoe UI Symbol" w:cs="Segoe UI Symbol"/>
            <w:lang w:val="en-GB"/>
          </w:rPr>
          <w:id w:val="1749605921"/>
          <w14:checkbox>
            <w14:checked w14:val="0"/>
            <w14:checkedState w14:val="2612" w14:font="MS Gothic"/>
            <w14:uncheckedState w14:val="2610" w14:font="MS Gothic"/>
          </w14:checkbox>
        </w:sdtPr>
        <w:sdtEndPr/>
        <w:sdtContent>
          <w:r w:rsidR="00BB74AA">
            <w:rPr>
              <w:rFonts w:ascii="MS Gothic" w:eastAsia="MS Gothic" w:hAnsi="MS Gothic" w:cs="Segoe UI Symbol" w:hint="eastAsia"/>
              <w:lang w:val="en-GB"/>
            </w:rPr>
            <w:t>☐</w:t>
          </w:r>
        </w:sdtContent>
      </w:sdt>
      <w:r w:rsidR="007D2E4D" w:rsidRPr="007D2E4D">
        <w:rPr>
          <w:rFonts w:ascii="Verdana" w:hAnsi="Verdana" w:cs="Calibri"/>
          <w:lang w:val="en-GB"/>
        </w:rPr>
        <w:t xml:space="preserve"> Blended mobility activity;</w:t>
      </w:r>
    </w:p>
    <w:p w14:paraId="06A457FF" w14:textId="416FDE80" w:rsidR="007D2E4D" w:rsidRPr="00490F95" w:rsidRDefault="00E56051" w:rsidP="005A1D32">
      <w:pPr>
        <w:pStyle w:val="CommentText"/>
        <w:tabs>
          <w:tab w:val="left" w:pos="2552"/>
          <w:tab w:val="left" w:pos="3686"/>
          <w:tab w:val="left" w:pos="5954"/>
        </w:tabs>
        <w:rPr>
          <w:rFonts w:ascii="Verdana" w:hAnsi="Verdana" w:cs="Calibri"/>
          <w:lang w:val="en-GB"/>
        </w:rPr>
      </w:pPr>
      <w:sdt>
        <w:sdtPr>
          <w:rPr>
            <w:rFonts w:ascii="Segoe UI Symbol" w:hAnsi="Segoe UI Symbol" w:cs="Segoe UI Symbol"/>
            <w:lang w:val="en-GB"/>
          </w:rPr>
          <w:id w:val="-2135084137"/>
          <w14:checkbox>
            <w14:checked w14:val="0"/>
            <w14:checkedState w14:val="2612" w14:font="MS Gothic"/>
            <w14:uncheckedState w14:val="2610" w14:font="MS Gothic"/>
          </w14:checkbox>
        </w:sdtPr>
        <w:sdtEndPr/>
        <w:sdtContent>
          <w:r w:rsidR="00BB74AA">
            <w:rPr>
              <w:rFonts w:ascii="MS Gothic" w:eastAsia="MS Gothic" w:hAnsi="MS Gothic" w:cs="Segoe UI Symbol" w:hint="eastAsia"/>
              <w:lang w:val="en-GB"/>
            </w:rPr>
            <w:t>☐</w:t>
          </w:r>
        </w:sdtContent>
      </w:sdt>
      <w:r w:rsidR="007D2E4D" w:rsidRPr="007D2E4D">
        <w:rPr>
          <w:rFonts w:ascii="Verdana" w:hAnsi="Verdana" w:cs="Calibri"/>
          <w:lang w:val="en-GB"/>
        </w:rPr>
        <w:t xml:space="preserve"> Doctoral mobility activity.</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C2AB7D9"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0DDBFEEA" w14:textId="4BCF0CE2" w:rsidR="007D2E4D" w:rsidRDefault="007D2E4D" w:rsidP="00E152D3">
            <w:pPr>
              <w:spacing w:after="120"/>
              <w:ind w:left="-6" w:firstLine="6"/>
              <w:rPr>
                <w:rFonts w:ascii="Verdana" w:hAnsi="Verdana" w:cs="Calibri"/>
                <w:b/>
                <w:sz w:val="20"/>
                <w:lang w:val="en-GB"/>
              </w:rPr>
            </w:pPr>
          </w:p>
          <w:p w14:paraId="612E0494" w14:textId="3D7290BC" w:rsidR="007D2E4D" w:rsidRDefault="007D2E4D" w:rsidP="00E152D3">
            <w:pPr>
              <w:spacing w:after="120"/>
              <w:ind w:left="-6" w:firstLine="6"/>
              <w:rPr>
                <w:rFonts w:ascii="Verdana" w:hAnsi="Verdana" w:cs="Calibri"/>
                <w:b/>
                <w:sz w:val="20"/>
                <w:lang w:val="en-GB"/>
              </w:rPr>
            </w:pPr>
          </w:p>
          <w:p w14:paraId="6F275682" w14:textId="77777777" w:rsidR="007D2E4D" w:rsidRDefault="007D2E4D"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350C98A5" w14:textId="77777777" w:rsidR="007D2E4D" w:rsidRPr="002F549E" w:rsidRDefault="007D2E4D" w:rsidP="007D2E4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3F48CB08" w14:textId="77777777" w:rsidR="007D2E4D" w:rsidRPr="002F549E" w:rsidRDefault="007D2E4D" w:rsidP="007D2E4D">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66A1CA9F" w14:textId="77777777" w:rsidR="007D2E4D" w:rsidRPr="004C2720" w:rsidRDefault="007D2E4D" w:rsidP="007D2E4D">
      <w:pPr>
        <w:rPr>
          <w:rFonts w:ascii="Verdana" w:hAnsi="Verdana" w:cs="Arial"/>
          <w:sz w:val="20"/>
          <w:lang w:val="lt-LT"/>
        </w:rPr>
      </w:pPr>
      <w:r w:rsidRPr="002F549E">
        <w:rPr>
          <w:rStyle w:val="EndnoteReference"/>
          <w:rFonts w:ascii="Verdana" w:hAnsi="Verdana"/>
          <w:sz w:val="16"/>
          <w:szCs w:val="16"/>
        </w:rPr>
        <w:endnoteRef/>
      </w:r>
      <w:r w:rsidRPr="002F549E">
        <w:rPr>
          <w:rFonts w:ascii="Verdana" w:hAnsi="Verdana"/>
          <w:sz w:val="16"/>
          <w:szCs w:val="16"/>
          <w:lang w:val="en-GB"/>
        </w:rPr>
        <w:t xml:space="preserve"> </w:t>
      </w:r>
      <w:hyperlink r:id="rId1" w:tgtFrame="_blank" w:history="1">
        <w:r w:rsidRPr="004C2720">
          <w:rPr>
            <w:rStyle w:val="Hyperlink"/>
            <w:rFonts w:ascii="Verdana" w:hAnsi="Verdana" w:cs="Arial"/>
            <w:color w:val="004494"/>
            <w:sz w:val="16"/>
            <w:szCs w:val="16"/>
            <w:bdr w:val="none" w:sz="0" w:space="0" w:color="auto" w:frame="1"/>
          </w:rPr>
          <w:t xml:space="preserve">Link to distance </w:t>
        </w:r>
        <w:proofErr w:type="spellStart"/>
        <w:r w:rsidRPr="004C2720">
          <w:rPr>
            <w:rStyle w:val="Hyperlink"/>
            <w:rFonts w:ascii="Verdana" w:hAnsi="Verdana" w:cs="Arial"/>
            <w:color w:val="004494"/>
            <w:sz w:val="16"/>
            <w:szCs w:val="16"/>
            <w:bdr w:val="none" w:sz="0" w:space="0" w:color="auto" w:frame="1"/>
          </w:rPr>
          <w:t>calculator</w:t>
        </w:r>
        <w:proofErr w:type="spellEnd"/>
      </w:hyperlink>
      <w:r w:rsidRPr="004C2720">
        <w:rPr>
          <w:rFonts w:ascii="Verdana" w:hAnsi="Verdana"/>
          <w:sz w:val="16"/>
          <w:szCs w:val="16"/>
          <w:lang w:val="en-GB"/>
        </w:rPr>
        <w:t>.</w:t>
      </w:r>
    </w:p>
  </w:endnote>
  <w:endnote w:id="5">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6">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2"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17DDEF59" w:rsidR="0081766A" w:rsidRDefault="0081766A">
        <w:pPr>
          <w:pStyle w:val="Footer"/>
          <w:jc w:val="center"/>
        </w:pPr>
        <w:r>
          <w:fldChar w:fldCharType="begin"/>
        </w:r>
        <w:r>
          <w:instrText xml:space="preserve"> PAGE   \* MERGEFORMAT </w:instrText>
        </w:r>
        <w:r>
          <w:fldChar w:fldCharType="separate"/>
        </w:r>
        <w:r w:rsidR="008C157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4E551661" w:rsidR="00E01AAA" w:rsidRPr="00AD66BB" w:rsidRDefault="003A7CF4" w:rsidP="00AD66BB">
          <w:pPr>
            <w:tabs>
              <w:tab w:val="left" w:pos="0"/>
              <w:tab w:val="left" w:pos="1134"/>
              <w:tab w:val="left" w:pos="3261"/>
              <w:tab w:val="left" w:pos="4253"/>
              <w:tab w:val="left" w:pos="4678"/>
            </w:tabs>
            <w:jc w:val="center"/>
            <w:rPr>
              <w:rFonts w:ascii="Verdana" w:hAnsi="Verdana"/>
              <w:b/>
              <w:sz w:val="18"/>
              <w:szCs w:val="18"/>
              <w:lang w:val="en-GB"/>
            </w:rPr>
          </w:pPr>
          <w:r>
            <w:rPr>
              <w:noProof/>
            </w:rPr>
            <w:drawing>
              <wp:anchor distT="0" distB="0" distL="114300" distR="114300" simplePos="0" relativeHeight="251658240" behindDoc="0" locked="0" layoutInCell="1" allowOverlap="1" wp14:anchorId="5820D38A" wp14:editId="384B6389">
                <wp:simplePos x="0" y="0"/>
                <wp:positionH relativeFrom="column">
                  <wp:posOffset>-1604010</wp:posOffset>
                </wp:positionH>
                <wp:positionV relativeFrom="paragraph">
                  <wp:posOffset>-6985</wp:posOffset>
                </wp:positionV>
                <wp:extent cx="1485900" cy="733425"/>
                <wp:effectExtent l="0" t="0" r="0" b="9525"/>
                <wp:wrapSquare wrapText="bothSides"/>
                <wp:docPr id="2" name="Picture 2" descr="Erasmus+ (2021-2027) | Bezirksregierung Düssel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2021-2027) | Bezirksregierung Düsseldor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859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lang w:val="lt-LT" w:eastAsia="lt-LT"/>
            </w:rPr>
            <mc:AlternateContent>
              <mc:Choice Requires="wps">
                <w:drawing>
                  <wp:anchor distT="0" distB="0" distL="114300" distR="114300" simplePos="0" relativeHeight="251657216" behindDoc="0" locked="0" layoutInCell="1" allowOverlap="1" wp14:anchorId="56E93A62" wp14:editId="0B60E034">
                    <wp:simplePos x="0" y="0"/>
                    <wp:positionH relativeFrom="column">
                      <wp:posOffset>2901950</wp:posOffset>
                    </wp:positionH>
                    <wp:positionV relativeFrom="paragraph">
                      <wp:posOffset>88265</wp:posOffset>
                    </wp:positionV>
                    <wp:extent cx="1728470" cy="570865"/>
                    <wp:effectExtent l="0" t="0" r="0" b="63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28.5pt;margin-top:6.9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type="square"/>
                  </v:shape>
                </w:pict>
              </mc:Fallback>
            </mc:AlternateContent>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4BA7257D" w:rsidR="00E01AAA" w:rsidRPr="00967BFC" w:rsidRDefault="00E01AAA" w:rsidP="00C05937">
          <w:pPr>
            <w:pStyle w:val="ZDGName"/>
            <w:rPr>
              <w:lang w:val="en-GB"/>
            </w:rPr>
          </w:pPr>
        </w:p>
      </w:tc>
    </w:tr>
  </w:tbl>
  <w:p w14:paraId="56E93A5D" w14:textId="39D227B8"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 w:numId="46">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1085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NDQyMzQ2Njc1NjJR0lEKTi0uzszPAykwrQUAdpc5ui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A7CF4"/>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904"/>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2E4D"/>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1579"/>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3C4"/>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4F3E"/>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4AA"/>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25F"/>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6051"/>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0573"/>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7D2E4D"/>
    <w:rPr>
      <w:lang w:val="fr-FR" w:eastAsia="en-US"/>
    </w:rPr>
  </w:style>
  <w:style w:type="character" w:styleId="UnresolvedMention">
    <w:name w:val="Unresolved Mention"/>
    <w:basedOn w:val="DefaultParagraphFont"/>
    <w:uiPriority w:val="99"/>
    <w:semiHidden/>
    <w:unhideWhenUsed/>
    <w:rsid w:val="00E56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lina.petrauskiene@vilniustech.lt"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erasmus-plus.ec.europa.eu/resources-and-tools/distance-calculator"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15.jpg@01DA3E4A.D57DE2B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writefull-cache xmlns="urn:writefull-cache:Suggestions">{"suggestions":{},"typeOfAccount":"freemium"}</writefull-cache>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2CE07E-2C57-41E1-B44E-0A79AD5FCA15}">
  <ds:schemaRefs>
    <ds:schemaRef ds:uri="urn:writefull-cache:Suggestions"/>
  </ds:schemaRefs>
</ds:datastoreItem>
</file>

<file path=customXml/itemProps5.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8.xml><?xml version="1.0" encoding="utf-8"?>
<ds:datastoreItem xmlns:ds="http://schemas.openxmlformats.org/officeDocument/2006/customXml" ds:itemID="{9DD25AEF-C478-4B21-AC72-9CB30D6F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29</TotalTime>
  <Pages>5</Pages>
  <Words>531</Words>
  <Characters>3373</Characters>
  <Application>Microsoft Office Word</Application>
  <DocSecurity>0</DocSecurity>
  <PresentationFormat>Microsoft Word 11.0</PresentationFormat>
  <Lines>28</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3897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Lina Petrauskienė</cp:lastModifiedBy>
  <cp:revision>9</cp:revision>
  <cp:lastPrinted>2018-03-16T17:29:00Z</cp:lastPrinted>
  <dcterms:created xsi:type="dcterms:W3CDTF">2021-10-06T10:55:00Z</dcterms:created>
  <dcterms:modified xsi:type="dcterms:W3CDTF">2024-02-14T08:03:00Z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